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591" w:rsidRDefault="00DB4F4E" w:rsidP="00285DC0">
      <w:pPr>
        <w:jc w:val="center"/>
        <w:rPr>
          <w:b/>
          <w:sz w:val="28"/>
        </w:rPr>
      </w:pPr>
      <w:r w:rsidRPr="00DB4F4E">
        <w:rPr>
          <w:noProof/>
          <w:sz w:val="48"/>
          <w:lang w:eastAsia="en-US"/>
        </w:rPr>
        <w:drawing>
          <wp:inline distT="0" distB="0" distL="0" distR="0">
            <wp:extent cx="2238375" cy="361950"/>
            <wp:effectExtent l="0" t="0" r="0" b="0"/>
            <wp:docPr id="1" name="Picture 1" descr="Alliance-Spine-and-Pain-Centers_6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lliance-Spine-and-Pain-Centers_6c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556" t="27778" r="5556" b="30000"/>
                    <a:stretch>
                      <a:fillRect/>
                    </a:stretch>
                  </pic:blipFill>
                  <pic:spPr>
                    <a:xfrm>
                      <a:off x="0" y="0"/>
                      <a:ext cx="2238555" cy="36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E3" w:rsidRDefault="00F766E3">
      <w:pPr>
        <w:jc w:val="center"/>
        <w:rPr>
          <w:b/>
          <w:sz w:val="26"/>
          <w:szCs w:val="26"/>
        </w:rPr>
      </w:pPr>
    </w:p>
    <w:p w:rsidR="00903591" w:rsidRDefault="00E74DCE">
      <w:pPr>
        <w:jc w:val="center"/>
        <w:rPr>
          <w:b/>
          <w:sz w:val="26"/>
          <w:szCs w:val="26"/>
        </w:rPr>
      </w:pPr>
      <w:r w:rsidRPr="00F766E3">
        <w:rPr>
          <w:b/>
          <w:sz w:val="26"/>
          <w:szCs w:val="26"/>
        </w:rPr>
        <w:t xml:space="preserve">Application for </w:t>
      </w:r>
      <w:r w:rsidR="00FF705E">
        <w:rPr>
          <w:b/>
          <w:sz w:val="26"/>
          <w:szCs w:val="26"/>
        </w:rPr>
        <w:t>Interns/Externs</w:t>
      </w:r>
    </w:p>
    <w:p w:rsidR="00FF705E" w:rsidRPr="00F766E3" w:rsidRDefault="00FF705E">
      <w:pPr>
        <w:jc w:val="center"/>
        <w:rPr>
          <w:sz w:val="26"/>
          <w:szCs w:val="26"/>
        </w:rPr>
      </w:pPr>
    </w:p>
    <w:p w:rsidR="00903591" w:rsidRDefault="00903591">
      <w:pPr>
        <w:rPr>
          <w:sz w:val="24"/>
        </w:rPr>
      </w:pPr>
    </w:p>
    <w:p w:rsidR="00903591" w:rsidRDefault="00903591">
      <w:pPr>
        <w:rPr>
          <w:sz w:val="24"/>
        </w:rPr>
      </w:pPr>
    </w:p>
    <w:p w:rsidR="00903591" w:rsidRPr="00F766E3" w:rsidRDefault="00E74DCE">
      <w:pPr>
        <w:rPr>
          <w:sz w:val="26"/>
          <w:szCs w:val="26"/>
        </w:rPr>
      </w:pPr>
      <w:r w:rsidRPr="00F766E3">
        <w:rPr>
          <w:b/>
          <w:sz w:val="26"/>
          <w:szCs w:val="26"/>
        </w:rPr>
        <w:t>Personal Information</w:t>
      </w:r>
    </w:p>
    <w:p w:rsidR="00903591" w:rsidRDefault="00903591">
      <w:pPr>
        <w:rPr>
          <w:sz w:val="24"/>
        </w:rPr>
      </w:pPr>
    </w:p>
    <w:p w:rsidR="00903591" w:rsidRDefault="00E74DCE">
      <w:r>
        <w:rPr>
          <w:sz w:val="24"/>
        </w:rPr>
        <w:t>__________________________________________________________________________________________</w:t>
      </w:r>
    </w:p>
    <w:p w:rsidR="00903591" w:rsidRDefault="007A10B5">
      <w:r>
        <w:t>Last Name</w:t>
      </w:r>
      <w:r w:rsidR="00DB4F4E">
        <w:tab/>
        <w:t xml:space="preserve">      </w:t>
      </w:r>
      <w:r w:rsidR="00E74DCE">
        <w:tab/>
      </w:r>
      <w:r w:rsidR="00DB4F4E">
        <w:t xml:space="preserve">   </w:t>
      </w:r>
      <w:r w:rsidR="00F72680">
        <w:t xml:space="preserve">                 </w:t>
      </w:r>
      <w:r w:rsidR="00CB6EDD">
        <w:t xml:space="preserve">            </w:t>
      </w:r>
      <w:r w:rsidR="00DB4F4E">
        <w:t xml:space="preserve"> First</w:t>
      </w:r>
      <w:r w:rsidR="00E74DCE">
        <w:tab/>
      </w:r>
      <w:r w:rsidR="00DB4F4E">
        <w:tab/>
      </w:r>
      <w:r w:rsidR="00DB4F4E">
        <w:tab/>
      </w:r>
      <w:r w:rsidR="00F72680">
        <w:t xml:space="preserve">                            </w:t>
      </w:r>
      <w:r w:rsidR="00CB6EDD">
        <w:t xml:space="preserve">          </w:t>
      </w:r>
      <w:r w:rsidR="00F72680">
        <w:t xml:space="preserve"> </w:t>
      </w:r>
      <w:r w:rsidR="00E74DCE">
        <w:t xml:space="preserve">Middle                                 </w:t>
      </w:r>
      <w:r w:rsidR="00CB6EDD">
        <w:t xml:space="preserve">             </w:t>
      </w:r>
    </w:p>
    <w:p w:rsidR="00903591" w:rsidRDefault="00903591"/>
    <w:p w:rsidR="00903591" w:rsidRDefault="00E74DCE">
      <w:r>
        <w:rPr>
          <w:sz w:val="24"/>
        </w:rPr>
        <w:t>__________________________________________________________________________________________</w:t>
      </w:r>
    </w:p>
    <w:p w:rsidR="00903591" w:rsidRDefault="00F72680">
      <w:r>
        <w:t>Address:</w:t>
      </w:r>
      <w:r>
        <w:tab/>
      </w:r>
      <w:r w:rsidR="00DB4F4E">
        <w:tab/>
      </w:r>
      <w:r w:rsidR="00DB4F4E">
        <w:tab/>
      </w:r>
      <w:r w:rsidR="00DB4F4E">
        <w:tab/>
      </w:r>
      <w:r w:rsidR="00DB4F4E">
        <w:tab/>
        <w:t xml:space="preserve">                </w:t>
      </w:r>
      <w:r w:rsidR="00E74DCE">
        <w:t>City</w:t>
      </w:r>
      <w:r w:rsidR="00E74DCE">
        <w:tab/>
      </w:r>
      <w:r w:rsidR="00E74DCE">
        <w:tab/>
      </w:r>
      <w:r w:rsidR="00E74DCE">
        <w:tab/>
      </w:r>
      <w:r>
        <w:t xml:space="preserve">               </w:t>
      </w:r>
      <w:r w:rsidR="00E74DCE">
        <w:t>State</w:t>
      </w:r>
      <w:r w:rsidR="00E74DCE">
        <w:tab/>
      </w:r>
      <w:r w:rsidR="00E74DCE">
        <w:tab/>
      </w:r>
      <w:r>
        <w:t xml:space="preserve">                              </w:t>
      </w:r>
      <w:r w:rsidR="00E74DCE">
        <w:t xml:space="preserve">Zip </w:t>
      </w:r>
    </w:p>
    <w:p w:rsidR="00903591" w:rsidRDefault="00903591"/>
    <w:p w:rsidR="00903591" w:rsidRDefault="00E74DCE" w:rsidP="00DB4F4E">
      <w:r>
        <w:rPr>
          <w:sz w:val="24"/>
        </w:rPr>
        <w:t>______________________________________________________________________</w:t>
      </w:r>
      <w:r w:rsidR="00DB4F4E">
        <w:rPr>
          <w:sz w:val="24"/>
        </w:rPr>
        <w:t>____________________</w:t>
      </w:r>
      <w:r w:rsidR="00DB4F4E">
        <w:t xml:space="preserve">                                             </w:t>
      </w:r>
      <w:r w:rsidR="00FF705E">
        <w:t>Phone Number</w:t>
      </w:r>
      <w:r w:rsidR="00DB4F4E">
        <w:t xml:space="preserve">                                     </w:t>
      </w:r>
      <w:r w:rsidR="007A10B5">
        <w:t xml:space="preserve">           </w:t>
      </w:r>
      <w:r w:rsidR="00FF705E">
        <w:t xml:space="preserve">                  </w:t>
      </w:r>
      <w:r w:rsidR="007A10B5">
        <w:t xml:space="preserve"> </w:t>
      </w:r>
      <w:r w:rsidR="00DB4F4E">
        <w:t xml:space="preserve"> Email Address</w:t>
      </w:r>
    </w:p>
    <w:p w:rsidR="00903591" w:rsidRDefault="00903591">
      <w:pPr>
        <w:ind w:firstLine="720"/>
      </w:pPr>
    </w:p>
    <w:p w:rsidR="00903591" w:rsidRDefault="00903591">
      <w:pPr>
        <w:rPr>
          <w:sz w:val="24"/>
        </w:rPr>
      </w:pPr>
    </w:p>
    <w:p w:rsidR="00903591" w:rsidRDefault="00903591"/>
    <w:p w:rsidR="00E74DCE" w:rsidRDefault="00FF705E">
      <w:pPr>
        <w:tabs>
          <w:tab w:val="left" w:pos="360"/>
        </w:tabs>
        <w:ind w:left="360" w:hanging="360"/>
        <w:rPr>
          <w:sz w:val="26"/>
          <w:szCs w:val="26"/>
        </w:rPr>
      </w:pPr>
      <w:r w:rsidRPr="00FF705E">
        <w:rPr>
          <w:sz w:val="26"/>
          <w:szCs w:val="26"/>
        </w:rPr>
        <w:t>___________________________________________________________________________________</w:t>
      </w:r>
    </w:p>
    <w:p w:rsidR="00FF705E" w:rsidRDefault="00FF705E">
      <w:pPr>
        <w:tabs>
          <w:tab w:val="left" w:pos="360"/>
        </w:tabs>
        <w:ind w:left="360" w:hanging="360"/>
      </w:pPr>
      <w:r w:rsidRPr="00FF705E">
        <w:t xml:space="preserve">Emergency Contact Name:                                   </w:t>
      </w:r>
      <w:r>
        <w:t xml:space="preserve">               Phone Number </w:t>
      </w:r>
      <w:r w:rsidRPr="00FF705E">
        <w:t xml:space="preserve">                                  </w:t>
      </w:r>
      <w:r>
        <w:t xml:space="preserve">                               Relation</w:t>
      </w:r>
    </w:p>
    <w:p w:rsidR="00FF705E" w:rsidRDefault="00FF705E">
      <w:pPr>
        <w:tabs>
          <w:tab w:val="left" w:pos="360"/>
        </w:tabs>
        <w:ind w:left="360" w:hanging="360"/>
      </w:pPr>
    </w:p>
    <w:p w:rsidR="00FF705E" w:rsidRDefault="00FF705E">
      <w:pPr>
        <w:tabs>
          <w:tab w:val="left" w:pos="360"/>
        </w:tabs>
        <w:ind w:left="360" w:hanging="360"/>
      </w:pPr>
    </w:p>
    <w:p w:rsidR="00C145AF" w:rsidRPr="00BF5F38" w:rsidRDefault="00FF705E" w:rsidP="00BF5F38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 w:rsidRPr="00BF5F38">
        <w:rPr>
          <w:sz w:val="26"/>
          <w:szCs w:val="26"/>
        </w:rPr>
        <w:t xml:space="preserve">I understand that </w:t>
      </w:r>
      <w:r w:rsidR="00C145AF" w:rsidRPr="00BF5F38">
        <w:rPr>
          <w:sz w:val="26"/>
          <w:szCs w:val="26"/>
        </w:rPr>
        <w:t>patient information and Company business information is to be kept         confidential.</w:t>
      </w:r>
      <w:r w:rsidR="007142DA">
        <w:rPr>
          <w:sz w:val="26"/>
          <w:szCs w:val="26"/>
        </w:rPr>
        <w:t xml:space="preserve"> </w:t>
      </w:r>
      <w:r w:rsidR="00C145AF" w:rsidRPr="00BF5F38">
        <w:rPr>
          <w:sz w:val="26"/>
          <w:szCs w:val="26"/>
        </w:rPr>
        <w:t xml:space="preserve">I should take reasonable steps to  protect confidential information by password </w:t>
      </w:r>
    </w:p>
    <w:p w:rsidR="00FF705E" w:rsidRDefault="00C145AF" w:rsidP="00BF5F38">
      <w:pPr>
        <w:pStyle w:val="ListParagraph"/>
        <w:tabs>
          <w:tab w:val="left" w:pos="360"/>
        </w:tabs>
        <w:rPr>
          <w:sz w:val="26"/>
          <w:szCs w:val="26"/>
        </w:rPr>
      </w:pPr>
      <w:r w:rsidRPr="00BF5F38">
        <w:rPr>
          <w:sz w:val="26"/>
          <w:szCs w:val="26"/>
        </w:rPr>
        <w:t xml:space="preserve">protecting computers, logging off the system, </w:t>
      </w:r>
      <w:r w:rsidR="00564774" w:rsidRPr="00BF5F38">
        <w:rPr>
          <w:sz w:val="26"/>
          <w:szCs w:val="26"/>
        </w:rPr>
        <w:t>and not</w:t>
      </w:r>
      <w:r w:rsidRPr="00BF5F38">
        <w:rPr>
          <w:sz w:val="26"/>
          <w:szCs w:val="26"/>
        </w:rPr>
        <w:t xml:space="preserve"> leaving patient information lying around.</w:t>
      </w:r>
    </w:p>
    <w:p w:rsidR="00526C62" w:rsidRDefault="00526C62" w:rsidP="00526C62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I understand that I must abide by all HIPAA laws and regulations.</w:t>
      </w:r>
    </w:p>
    <w:p w:rsidR="00BF5F38" w:rsidRPr="00526C62" w:rsidRDefault="00BF5F38" w:rsidP="00526C62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 w:rsidRPr="00526C62">
        <w:rPr>
          <w:sz w:val="26"/>
          <w:szCs w:val="26"/>
        </w:rPr>
        <w:t>I understand that Alliance does not tolerate workplace violence, or harassment of any kind.</w:t>
      </w:r>
    </w:p>
    <w:p w:rsidR="00BF5F38" w:rsidRDefault="00BF5F38" w:rsidP="00BF5F38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I understand that I am to remain free of the influence of drugs and alcohol, while working as an Intern/Extern, at Alliance.</w:t>
      </w:r>
    </w:p>
    <w:p w:rsidR="00BF5F38" w:rsidRDefault="00BF5F38" w:rsidP="00BF5F38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526C62">
        <w:rPr>
          <w:sz w:val="26"/>
          <w:szCs w:val="26"/>
        </w:rPr>
        <w:t>understand that I am not to</w:t>
      </w:r>
      <w:r>
        <w:rPr>
          <w:sz w:val="26"/>
          <w:szCs w:val="26"/>
        </w:rPr>
        <w:t xml:space="preserve"> engage in any direct or indirect corrupt business practice, or any other illegal activity.</w:t>
      </w:r>
    </w:p>
    <w:p w:rsidR="00BF5F38" w:rsidRDefault="00C001C8" w:rsidP="00BF5F38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I understand that Alliance monitors all electronic communication, and that it can be used, monitored, accessed and disclosed, by the Company, at any time. I understand that my personal cell communication will also be monitored, if connected to Alliance’s </w:t>
      </w:r>
      <w:r w:rsidR="00BE7D20">
        <w:rPr>
          <w:sz w:val="26"/>
          <w:szCs w:val="26"/>
        </w:rPr>
        <w:t>Wi-Fi</w:t>
      </w:r>
      <w:r>
        <w:rPr>
          <w:sz w:val="26"/>
          <w:szCs w:val="26"/>
        </w:rPr>
        <w:t>.</w:t>
      </w:r>
    </w:p>
    <w:p w:rsidR="00C001C8" w:rsidRDefault="00C001C8" w:rsidP="00BF5F38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I understand that I am to be polite, professional and friendly to employees, patients and vendors.</w:t>
      </w:r>
    </w:p>
    <w:p w:rsidR="00C001C8" w:rsidRDefault="00526C62" w:rsidP="00BF5F38">
      <w:pPr>
        <w:pStyle w:val="ListParagraph"/>
        <w:numPr>
          <w:ilvl w:val="0"/>
          <w:numId w:val="19"/>
        </w:num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>I understand that professional misconduct, unethical behavior, theft, or harassment will lead to the cancellation of my Inter</w:t>
      </w:r>
      <w:r w:rsidR="00747629">
        <w:rPr>
          <w:sz w:val="26"/>
          <w:szCs w:val="26"/>
        </w:rPr>
        <w:t>n</w:t>
      </w:r>
      <w:r>
        <w:rPr>
          <w:sz w:val="26"/>
          <w:szCs w:val="26"/>
        </w:rPr>
        <w:t>/Extern training with Alliance.</w:t>
      </w:r>
      <w:r w:rsidR="004601CB">
        <w:rPr>
          <w:sz w:val="26"/>
          <w:szCs w:val="26"/>
        </w:rPr>
        <w:t xml:space="preserve">  </w:t>
      </w:r>
    </w:p>
    <w:p w:rsidR="004601CB" w:rsidRPr="004601CB" w:rsidRDefault="004601CB" w:rsidP="004601CB">
      <w:pPr>
        <w:tabs>
          <w:tab w:val="left" w:pos="360"/>
        </w:tabs>
        <w:ind w:left="360"/>
        <w:rPr>
          <w:sz w:val="26"/>
          <w:szCs w:val="26"/>
        </w:rPr>
      </w:pPr>
    </w:p>
    <w:p w:rsidR="00526C62" w:rsidRDefault="00526C62" w:rsidP="00526C62">
      <w:pPr>
        <w:tabs>
          <w:tab w:val="left" w:pos="360"/>
        </w:tabs>
        <w:rPr>
          <w:sz w:val="26"/>
          <w:szCs w:val="26"/>
        </w:rPr>
      </w:pPr>
    </w:p>
    <w:p w:rsidR="00526C62" w:rsidRPr="00526C62" w:rsidRDefault="00526C62" w:rsidP="00526C62">
      <w:pPr>
        <w:tabs>
          <w:tab w:val="left" w:pos="360"/>
        </w:tabs>
        <w:rPr>
          <w:sz w:val="26"/>
          <w:szCs w:val="26"/>
        </w:rPr>
      </w:pPr>
    </w:p>
    <w:p w:rsidR="00526C62" w:rsidRPr="00526C62" w:rsidRDefault="004601CB" w:rsidP="004601CB">
      <w:pPr>
        <w:tabs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26C62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</w:t>
      </w:r>
      <w:r w:rsidR="00526C62">
        <w:rPr>
          <w:sz w:val="26"/>
          <w:szCs w:val="26"/>
        </w:rPr>
        <w:t>___                         _____________________</w:t>
      </w:r>
    </w:p>
    <w:p w:rsidR="00BF5F38" w:rsidRPr="00526C62" w:rsidRDefault="00526C62" w:rsidP="00C145AF">
      <w:pPr>
        <w:tabs>
          <w:tab w:val="left" w:pos="360"/>
        </w:tabs>
        <w:ind w:left="360" w:hanging="360"/>
        <w:rPr>
          <w:sz w:val="22"/>
          <w:szCs w:val="22"/>
        </w:rPr>
      </w:pPr>
      <w:r w:rsidRPr="00526C62">
        <w:rPr>
          <w:sz w:val="22"/>
          <w:szCs w:val="22"/>
        </w:rPr>
        <w:t xml:space="preserve">           Printed Name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526C62">
        <w:rPr>
          <w:sz w:val="22"/>
          <w:szCs w:val="22"/>
        </w:rPr>
        <w:t xml:space="preserve">  Date</w:t>
      </w:r>
    </w:p>
    <w:p w:rsidR="00526C62" w:rsidRDefault="00526C62" w:rsidP="00C145AF">
      <w:pPr>
        <w:tabs>
          <w:tab w:val="left" w:pos="360"/>
        </w:tabs>
        <w:ind w:left="360" w:hanging="360"/>
        <w:rPr>
          <w:sz w:val="26"/>
          <w:szCs w:val="26"/>
        </w:rPr>
      </w:pPr>
    </w:p>
    <w:p w:rsidR="00526C62" w:rsidRDefault="00526C62" w:rsidP="00C145AF">
      <w:pPr>
        <w:tabs>
          <w:tab w:val="left" w:pos="360"/>
        </w:tabs>
        <w:ind w:left="360" w:hanging="360"/>
        <w:rPr>
          <w:sz w:val="26"/>
          <w:szCs w:val="26"/>
        </w:rPr>
      </w:pPr>
    </w:p>
    <w:p w:rsidR="00526C62" w:rsidRDefault="00526C62" w:rsidP="00C145AF">
      <w:pPr>
        <w:tabs>
          <w:tab w:val="left" w:pos="360"/>
        </w:tabs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          _____________________________________________</w:t>
      </w:r>
      <w:bookmarkStart w:id="0" w:name="_GoBack"/>
      <w:bookmarkEnd w:id="0"/>
    </w:p>
    <w:p w:rsidR="00BF5F38" w:rsidRPr="00526C62" w:rsidRDefault="00526C62" w:rsidP="00C145AF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6"/>
          <w:szCs w:val="26"/>
        </w:rPr>
        <w:t xml:space="preserve">         </w:t>
      </w:r>
      <w:r w:rsidRPr="00526C62">
        <w:rPr>
          <w:sz w:val="22"/>
          <w:szCs w:val="22"/>
        </w:rPr>
        <w:t xml:space="preserve"> Signature</w:t>
      </w:r>
    </w:p>
    <w:p w:rsidR="004601CB" w:rsidRDefault="004601CB" w:rsidP="00C145AF">
      <w:pPr>
        <w:tabs>
          <w:tab w:val="left" w:pos="360"/>
        </w:tabs>
        <w:ind w:left="360" w:hanging="360"/>
        <w:rPr>
          <w:sz w:val="26"/>
          <w:szCs w:val="26"/>
        </w:rPr>
      </w:pPr>
    </w:p>
    <w:p w:rsidR="00C145AF" w:rsidRPr="004601CB" w:rsidRDefault="004601CB" w:rsidP="004601CB">
      <w:pPr>
        <w:tabs>
          <w:tab w:val="left" w:pos="27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C145AF" w:rsidRPr="004601CB" w:rsidSect="00903591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21" w:rsidRDefault="00340121" w:rsidP="00340121">
      <w:r>
        <w:separator/>
      </w:r>
    </w:p>
  </w:endnote>
  <w:endnote w:type="continuationSeparator" w:id="0">
    <w:p w:rsidR="00340121" w:rsidRDefault="00340121" w:rsidP="0034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21" w:rsidRDefault="00340121" w:rsidP="00340121">
      <w:r>
        <w:separator/>
      </w:r>
    </w:p>
  </w:footnote>
  <w:footnote w:type="continuationSeparator" w:id="0">
    <w:p w:rsidR="00340121" w:rsidRDefault="00340121" w:rsidP="0034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 "/>
      <w:lvlJc w:val="left"/>
      <w:pPr>
        <w:tabs>
          <w:tab w:val="num" w:pos="0"/>
        </w:tabs>
        <w:ind w:left="27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3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5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5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4"/>
      <w:numFmt w:val="upperRoman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A651D6B"/>
    <w:multiLevelType w:val="hybridMultilevel"/>
    <w:tmpl w:val="16DA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C0917"/>
    <w:multiLevelType w:val="hybridMultilevel"/>
    <w:tmpl w:val="5D82D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A141B"/>
    <w:multiLevelType w:val="hybridMultilevel"/>
    <w:tmpl w:val="023068F8"/>
    <w:lvl w:ilvl="0" w:tplc="B43A8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7156511F"/>
    <w:multiLevelType w:val="hybridMultilevel"/>
    <w:tmpl w:val="B272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3"/>
    <w:rsid w:val="000A0609"/>
    <w:rsid w:val="00154E33"/>
    <w:rsid w:val="002411D8"/>
    <w:rsid w:val="002769BC"/>
    <w:rsid w:val="00285DC0"/>
    <w:rsid w:val="00334F9D"/>
    <w:rsid w:val="00340121"/>
    <w:rsid w:val="003A40CD"/>
    <w:rsid w:val="00405676"/>
    <w:rsid w:val="004601CB"/>
    <w:rsid w:val="004C0517"/>
    <w:rsid w:val="00526C62"/>
    <w:rsid w:val="00544135"/>
    <w:rsid w:val="00564774"/>
    <w:rsid w:val="00683678"/>
    <w:rsid w:val="006F54DC"/>
    <w:rsid w:val="007142DA"/>
    <w:rsid w:val="00747629"/>
    <w:rsid w:val="007558F1"/>
    <w:rsid w:val="007A10B5"/>
    <w:rsid w:val="007A1A4F"/>
    <w:rsid w:val="00903591"/>
    <w:rsid w:val="0098561B"/>
    <w:rsid w:val="00AC53A4"/>
    <w:rsid w:val="00BE7A97"/>
    <w:rsid w:val="00BE7D20"/>
    <w:rsid w:val="00BF5F38"/>
    <w:rsid w:val="00C001C8"/>
    <w:rsid w:val="00C145AF"/>
    <w:rsid w:val="00C53B63"/>
    <w:rsid w:val="00CB6EDD"/>
    <w:rsid w:val="00D26AA3"/>
    <w:rsid w:val="00D45596"/>
    <w:rsid w:val="00DB4F4E"/>
    <w:rsid w:val="00DD2D25"/>
    <w:rsid w:val="00E43119"/>
    <w:rsid w:val="00E74DCE"/>
    <w:rsid w:val="00F70445"/>
    <w:rsid w:val="00F72680"/>
    <w:rsid w:val="00F766E3"/>
    <w:rsid w:val="00FA67FC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63B1B5F"/>
  <w15:docId w15:val="{22C2A341-F81A-467E-9B6D-62024872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91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z0">
    <w:name w:val="WW8Num2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3z0">
    <w:name w:val="WW8Num3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4z0">
    <w:name w:val="WW8Num4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5z0">
    <w:name w:val="WW8Num5z0"/>
    <w:rsid w:val="00903591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6z0">
    <w:name w:val="WW8Num6z0"/>
    <w:rsid w:val="00903591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7z0">
    <w:name w:val="WW8Num7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8z0">
    <w:name w:val="WW8Num8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9z0">
    <w:name w:val="WW8Num9z0"/>
    <w:rsid w:val="00903591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10z0">
    <w:name w:val="WW8Num10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1z0">
    <w:name w:val="WW8Num11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2z0">
    <w:name w:val="WW8Num12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z0">
    <w:name w:val="WW8Num13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4z0">
    <w:name w:val="WW8Num14z0"/>
    <w:rsid w:val="00903591"/>
    <w:rPr>
      <w:rFonts w:ascii="Times New Roman" w:hAnsi="Times New Roman" w:cs="Times New Roman" w:hint="default"/>
      <w:b/>
      <w:i w:val="0"/>
      <w:sz w:val="28"/>
      <w:u w:val="none"/>
    </w:rPr>
  </w:style>
  <w:style w:type="character" w:customStyle="1" w:styleId="WW8NumSt8z0">
    <w:name w:val="WW8NumSt8z0"/>
    <w:rsid w:val="00903591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styleId="PageNumber">
    <w:name w:val="page number"/>
    <w:basedOn w:val="DefaultParagraphFont"/>
    <w:rsid w:val="00903591"/>
  </w:style>
  <w:style w:type="paragraph" w:customStyle="1" w:styleId="Heading">
    <w:name w:val="Heading"/>
    <w:basedOn w:val="Normal"/>
    <w:next w:val="BodyText"/>
    <w:rsid w:val="009035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03591"/>
    <w:pPr>
      <w:spacing w:after="120"/>
    </w:pPr>
  </w:style>
  <w:style w:type="paragraph" w:styleId="List">
    <w:name w:val="List"/>
    <w:basedOn w:val="BodyText"/>
    <w:rsid w:val="00903591"/>
    <w:rPr>
      <w:rFonts w:cs="Mangal"/>
    </w:rPr>
  </w:style>
  <w:style w:type="paragraph" w:styleId="Caption">
    <w:name w:val="caption"/>
    <w:basedOn w:val="Normal"/>
    <w:qFormat/>
    <w:rsid w:val="009035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03591"/>
    <w:pPr>
      <w:suppressLineNumbers/>
    </w:pPr>
    <w:rPr>
      <w:rFonts w:cs="Mangal"/>
    </w:rPr>
  </w:style>
  <w:style w:type="paragraph" w:styleId="Header">
    <w:name w:val="header"/>
    <w:basedOn w:val="Normal"/>
    <w:rsid w:val="00903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5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903591"/>
    <w:pPr>
      <w:jc w:val="center"/>
    </w:pPr>
    <w:rPr>
      <w:sz w:val="48"/>
    </w:rPr>
  </w:style>
  <w:style w:type="paragraph" w:styleId="Subtitle">
    <w:name w:val="Subtitle"/>
    <w:basedOn w:val="Heading"/>
    <w:next w:val="BodyText"/>
    <w:qFormat/>
    <w:rsid w:val="00903591"/>
    <w:pPr>
      <w:jc w:val="center"/>
    </w:pPr>
    <w:rPr>
      <w:i/>
      <w:iCs/>
    </w:rPr>
  </w:style>
  <w:style w:type="paragraph" w:styleId="DocumentMap">
    <w:name w:val="Document Map"/>
    <w:basedOn w:val="Normal"/>
    <w:rsid w:val="0090359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sid w:val="00903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M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M</dc:title>
  <dc:creator>Dr. Jeffrey Gallups</dc:creator>
  <cp:lastModifiedBy>Shelly Bickford</cp:lastModifiedBy>
  <cp:revision>3</cp:revision>
  <cp:lastPrinted>2011-08-31T14:57:00Z</cp:lastPrinted>
  <dcterms:created xsi:type="dcterms:W3CDTF">2021-12-08T19:36:00Z</dcterms:created>
  <dcterms:modified xsi:type="dcterms:W3CDTF">2022-01-11T14:17:00Z</dcterms:modified>
</cp:coreProperties>
</file>